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E9A7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A52751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8631A39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78045" w14:textId="77777777" w:rsidR="006C679F" w:rsidRDefault="006C679F">
      <w:r>
        <w:separator/>
      </w:r>
    </w:p>
  </w:endnote>
  <w:endnote w:type="continuationSeparator" w:id="0">
    <w:p w14:paraId="6E37D4B2" w14:textId="77777777" w:rsidR="006C679F" w:rsidRDefault="006C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78635C">
      <w:rPr>
        <w:rFonts w:ascii="Calibri" w:hAnsi="Calibri" w:cs="Calibri"/>
        <w:noProof/>
        <w:sz w:val="22"/>
        <w:szCs w:val="22"/>
      </w:rPr>
      <w:t>5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41D4F" w14:textId="77777777" w:rsidR="006C679F" w:rsidRDefault="006C679F">
      <w:r>
        <w:separator/>
      </w:r>
    </w:p>
  </w:footnote>
  <w:footnote w:type="continuationSeparator" w:id="0">
    <w:p w14:paraId="0037B749" w14:textId="77777777" w:rsidR="006C679F" w:rsidRDefault="006C679F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679F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EAE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86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20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0AA66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CC47-C1E4-49D0-868D-6C90458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S. Długosz</cp:lastModifiedBy>
  <cp:revision>2</cp:revision>
  <cp:lastPrinted>2018-10-01T07:37:00Z</cp:lastPrinted>
  <dcterms:created xsi:type="dcterms:W3CDTF">2021-01-14T11:28:00Z</dcterms:created>
  <dcterms:modified xsi:type="dcterms:W3CDTF">2021-01-14T11:28:00Z</dcterms:modified>
</cp:coreProperties>
</file>