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E9A7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A52751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CE39" w14:textId="77777777" w:rsidR="00A4648B" w:rsidRDefault="00A4648B">
      <w:r>
        <w:separator/>
      </w:r>
    </w:p>
  </w:endnote>
  <w:endnote w:type="continuationSeparator" w:id="0">
    <w:p w14:paraId="3B69179B" w14:textId="77777777" w:rsidR="00A4648B" w:rsidRDefault="00A4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78635C">
      <w:rPr>
        <w:rFonts w:ascii="Calibri" w:hAnsi="Calibri" w:cs="Calibri"/>
        <w:noProof/>
        <w:sz w:val="22"/>
        <w:szCs w:val="22"/>
      </w:rPr>
      <w:t>5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12D8" w14:textId="77777777" w:rsidR="00A4648B" w:rsidRDefault="00A4648B">
      <w:r>
        <w:separator/>
      </w:r>
    </w:p>
  </w:footnote>
  <w:footnote w:type="continuationSeparator" w:id="0">
    <w:p w14:paraId="6947E9AC" w14:textId="77777777" w:rsidR="00A4648B" w:rsidRDefault="00A4648B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04B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679F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48B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20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0AA66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CC47-C1E4-49D0-868D-6C90458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OFERTA-REALIZACJI-ZADANIA-PUBLICZNEGO-załącznik-nr-1.dot</Template>
  <TotalTime>0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S.Długosz-Ciastoń</cp:lastModifiedBy>
  <cp:revision>2</cp:revision>
  <cp:lastPrinted>2018-10-01T07:37:00Z</cp:lastPrinted>
  <dcterms:created xsi:type="dcterms:W3CDTF">2021-12-17T12:33:00Z</dcterms:created>
  <dcterms:modified xsi:type="dcterms:W3CDTF">2021-12-17T12:33:00Z</dcterms:modified>
</cp:coreProperties>
</file>